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90710F">
        <w:trPr>
          <w:trHeight w:val="819"/>
        </w:trPr>
        <w:tc>
          <w:tcPr>
            <w:tcW w:w="4650" w:type="dxa"/>
            <w:gridSpan w:val="3"/>
          </w:tcPr>
          <w:p w:rsidR="0090710F" w:rsidRDefault="0090710F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9814EA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65f" cropbottom="-165f" cropleft="-58f" cropright="-58f"/>
                </v:shape>
              </w:pict>
            </w:r>
          </w:p>
        </w:tc>
        <w:tc>
          <w:tcPr>
            <w:tcW w:w="1869" w:type="dxa"/>
            <w:gridSpan w:val="2"/>
          </w:tcPr>
          <w:p w:rsidR="0090710F" w:rsidRDefault="0090710F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90710F" w:rsidRDefault="0090710F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9814EA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84f" cropbottom="-84f" cropleft="-92f" cropright="-92f"/>
                </v:shape>
              </w:pict>
            </w:r>
          </w:p>
          <w:p w:rsidR="0090710F" w:rsidRDefault="0090710F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90710F" w:rsidRDefault="0090710F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9814EA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90710F">
        <w:tc>
          <w:tcPr>
            <w:tcW w:w="115" w:type="dxa"/>
          </w:tcPr>
          <w:p w:rsidR="0090710F" w:rsidRDefault="0090710F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90710F" w:rsidRDefault="0090710F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90710F">
        <w:tc>
          <w:tcPr>
            <w:tcW w:w="115" w:type="dxa"/>
          </w:tcPr>
          <w:p w:rsidR="0090710F" w:rsidRDefault="0090710F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90710F" w:rsidRDefault="0090710F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90710F" w:rsidRDefault="0090710F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90710F" w:rsidRDefault="0090710F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90710F" w:rsidRDefault="0090710F" w:rsidP="001F3AB2"/>
    <w:p w:rsidR="0090710F" w:rsidRPr="00247B12" w:rsidRDefault="0090710F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2020/21</w:t>
      </w:r>
    </w:p>
    <w:p w:rsidR="0090710F" w:rsidRDefault="0090710F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 E COMPLEMENTI</w:t>
            </w: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L. Sasso Nuova matematica a colori vol3</w:t>
            </w:r>
          </w:p>
          <w:p w:rsidR="0090710F" w:rsidRDefault="0090710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710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10F" w:rsidRDefault="0090710F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90710F" w:rsidRDefault="009071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............3F..........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10F" w:rsidRDefault="0090710F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90710F" w:rsidRDefault="009071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......Biotecnologie sanitarie.......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90710F" w:rsidRDefault="0090710F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..........20............</w:t>
            </w: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90710F" w:rsidRPr="00C046B1" w:rsidRDefault="0090710F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C046B1">
              <w:rPr>
                <w:rFonts w:ascii="Arial" w:hAnsi="Arial" w:cs="Arial"/>
                <w:sz w:val="22"/>
                <w:szCs w:val="22"/>
              </w:rPr>
              <w:t>A] Utilizzare il linguaggio e i metodi propri della Matematica per organizzare e valutare adeguatamente informazioni qualitative e quantitative.</w:t>
            </w:r>
          </w:p>
          <w:p w:rsidR="0090710F" w:rsidRPr="00C046B1" w:rsidRDefault="0090710F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710F" w:rsidRPr="00C046B1" w:rsidRDefault="0090710F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[B] Utilizzare le strategie del pensiero razionale negli aspetti dialettici e algoritmici per affrontare situazioni problematiche, elaborando opportune soluzioni.</w:t>
            </w:r>
          </w:p>
          <w:p w:rsidR="0090710F" w:rsidRPr="00C046B1" w:rsidRDefault="0090710F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710F" w:rsidRPr="00C046B1" w:rsidRDefault="0090710F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[C] Utilizzare i concetti e i modelli delle scienze sperimentali per investigare fenomeni sociali e naturali e per interpretare dati.</w:t>
            </w:r>
          </w:p>
          <w:p w:rsidR="0090710F" w:rsidRPr="00C046B1" w:rsidRDefault="0090710F" w:rsidP="0090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10F" w:rsidRPr="009D50EC" w:rsidRDefault="0090710F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[D] Utilizzare gli strumenti informatici e correlare la conoscenza storica agli sviluppi delle scienze ,delle tecnologie e delle tecniche negli specifici campi professionali di riferimento.</w:t>
            </w:r>
          </w:p>
          <w:p w:rsidR="0090710F" w:rsidRDefault="0090710F">
            <w:pPr>
              <w:pStyle w:val="ListParagraph"/>
              <w:spacing w:after="0" w:line="100" w:lineRule="atLeast"/>
              <w:ind w:left="0"/>
            </w:pPr>
          </w:p>
          <w:p w:rsidR="0090710F" w:rsidRDefault="0090710F">
            <w:pPr>
              <w:pStyle w:val="ListParagraph"/>
              <w:spacing w:after="0" w:line="100" w:lineRule="atLeast"/>
              <w:ind w:left="360"/>
            </w:pPr>
          </w:p>
          <w:p w:rsidR="0090710F" w:rsidRDefault="0090710F">
            <w:pPr>
              <w:pStyle w:val="ListParagraph"/>
              <w:spacing w:after="0" w:line="100" w:lineRule="atLeast"/>
              <w:ind w:left="360"/>
            </w:pP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9048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Pr="00E5497E" w:rsidRDefault="0090710F" w:rsidP="00903833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93"/>
              <w:gridCol w:w="3625"/>
              <w:gridCol w:w="911"/>
              <w:gridCol w:w="2126"/>
              <w:gridCol w:w="2127"/>
            </w:tblGrid>
            <w:tr w:rsidR="0090710F" w:rsidRPr="00FF2F2F" w:rsidTr="00BA5903">
              <w:tc>
                <w:tcPr>
                  <w:tcW w:w="855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1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ALGEBRA 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10F" w:rsidRPr="00FF2F2F" w:rsidTr="00BA5903">
              <w:tc>
                <w:tcPr>
                  <w:tcW w:w="18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90710F" w:rsidRPr="00D16CF3" w:rsidTr="00BA5903">
              <w:tc>
                <w:tcPr>
                  <w:tcW w:w="18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A60A57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0710F" w:rsidRPr="00A60A57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-Dai razionali ai reali</w:t>
                  </w:r>
                </w:p>
                <w:p w:rsidR="0090710F" w:rsidRPr="00A60A57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Radicali aritmetici</w:t>
                  </w:r>
                </w:p>
                <w:p w:rsidR="0090710F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Radicali algebrici</w:t>
                  </w:r>
                </w:p>
                <w:p w:rsidR="0090710F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-Equazioni irrazionali e di grado superiore al secondo</w:t>
                  </w:r>
                </w:p>
                <w:p w:rsidR="0090710F" w:rsidRPr="00A60A57" w:rsidRDefault="0090710F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Disequazioni di primo e secondo grado, intere e fratte</w:t>
                  </w:r>
                </w:p>
                <w:p w:rsidR="0090710F" w:rsidRPr="00A60A57" w:rsidRDefault="0090710F" w:rsidP="00BA5903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Default="0090710F" w:rsidP="00BA5903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operare con i radicali in ordine alla semplificazione, moltiplicazione, divisione, potenza e somma tra radicali simili</w:t>
                  </w:r>
                </w:p>
                <w:p w:rsidR="0090710F" w:rsidRPr="00B1300A" w:rsidRDefault="0090710F" w:rsidP="00BA5903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irrazionale con uno o due radicali quadratici o cubici eseguendo il calcolo del campo di esistenza, delle condizioni e della verifica</w:t>
                  </w:r>
                </w:p>
                <w:p w:rsidR="0090710F" w:rsidRDefault="0090710F" w:rsidP="00BA5903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intere di primo e secondo grado</w:t>
                  </w:r>
                </w:p>
                <w:p w:rsidR="0090710F" w:rsidRDefault="0090710F" w:rsidP="00BA5903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fratte e sistemi di disequazioni</w:t>
                  </w:r>
                </w:p>
                <w:p w:rsidR="0090710F" w:rsidRPr="00F27A6A" w:rsidRDefault="0090710F" w:rsidP="00BA5903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90710F" w:rsidRPr="00FF2F2F" w:rsidRDefault="0090710F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90710F" w:rsidRDefault="0090710F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90710F" w:rsidRPr="002175D9" w:rsidRDefault="0090710F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90710F" w:rsidRPr="00FF2F2F" w:rsidRDefault="0090710F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Default="0090710F" w:rsidP="00E5497E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operare con i radicali in ordine alla a semplici casi di semplificazione, moltiplicazione, divisione, potenza e somma tra radicali simili</w:t>
                  </w:r>
                </w:p>
                <w:p w:rsidR="0090710F" w:rsidRPr="00B1300A" w:rsidRDefault="0090710F" w:rsidP="00E5497E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irrazionale con un radicale quadratico o cubico eseguendo il calcolo del campo di esistenza, delle condizioni e della verifica</w:t>
                  </w:r>
                </w:p>
                <w:p w:rsidR="0090710F" w:rsidRDefault="0090710F" w:rsidP="00E5497E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disequazioni intere di primo e secondo grado</w:t>
                  </w:r>
                </w:p>
                <w:p w:rsidR="0090710F" w:rsidRDefault="0090710F" w:rsidP="00E5497E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disequazioni fratte e sistemi di semplici disequazioni</w:t>
                  </w:r>
                </w:p>
                <w:p w:rsidR="0090710F" w:rsidRPr="00D16CF3" w:rsidRDefault="0090710F" w:rsidP="00BA5903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10F" w:rsidRDefault="0090710F" w:rsidP="00E5497E">
            <w:pPr>
              <w:pStyle w:val="FootnoteText"/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94"/>
              <w:gridCol w:w="4536"/>
              <w:gridCol w:w="32"/>
              <w:gridCol w:w="499"/>
              <w:gridCol w:w="36"/>
              <w:gridCol w:w="1559"/>
              <w:gridCol w:w="2090"/>
              <w:gridCol w:w="36"/>
            </w:tblGrid>
            <w:tr w:rsidR="0090710F" w:rsidRPr="00C046B1">
              <w:tc>
                <w:tcPr>
                  <w:tcW w:w="85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 GEOMETRIA ANALITICA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10F" w:rsidRPr="00C046B1">
              <w:tc>
                <w:tcPr>
                  <w:tcW w:w="18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COMP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90710F" w:rsidRPr="00C046B1">
              <w:trPr>
                <w:gridAfter w:val="1"/>
                <w:wAfter w:w="36" w:type="dxa"/>
              </w:trPr>
              <w:tc>
                <w:tcPr>
                  <w:tcW w:w="18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Piano cartesiano</w:t>
                  </w: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Equazione della retta e problemi relativi.</w:t>
                  </w:r>
                </w:p>
                <w:p w:rsidR="0090710F" w:rsidRPr="00C046B1" w:rsidRDefault="0090710F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Equazione della circonferenza e relativi problemi</w:t>
                  </w:r>
                </w:p>
                <w:p w:rsidR="0090710F" w:rsidRPr="00C046B1" w:rsidRDefault="0090710F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Equazione della parabola e relativi problemi</w:t>
                  </w:r>
                </w:p>
                <w:p w:rsidR="0090710F" w:rsidRPr="00C046B1" w:rsidRDefault="0090710F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collocare punti e figure sul piano cartesiano</w:t>
                  </w:r>
                </w:p>
                <w:p w:rsidR="0090710F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la distanza tra punti e tra un punto e una retta</w:t>
                  </w:r>
                </w:p>
                <w:p w:rsidR="0090710F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punto medio di un segmento</w:t>
                  </w:r>
                </w:p>
                <w:p w:rsidR="0090710F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baricentro di un triangolo</w:t>
                  </w:r>
                </w:p>
                <w:p w:rsidR="0090710F" w:rsidRPr="00C046B1" w:rsidRDefault="0090710F" w:rsidP="008036D7">
                  <w:pPr>
                    <w:numPr>
                      <w:ilvl w:val="0"/>
                      <w:numId w:val="3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calcolare le lunghezze dei lati ,il perimetro e l’area di una figura geometrica</w:t>
                  </w:r>
                </w:p>
                <w:p w:rsidR="0090710F" w:rsidRDefault="0090710F" w:rsidP="008036D7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classificare le figure geometriche piane tramite le coordinate dei vertici.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retta e saperla rappresentare graficamente.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Sapere le relazioni tra i coefficienti angolari di rette parallele o perpendicolari. 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i punti notevoli di un triangolo (baricentro,circocentro, ortocentro)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circonferenza e saperla rappresentare nel piano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l’equazione della circonferenza passante per tre punti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individuare algebricamente le posizioni reciproche tra retta e circonferenza.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della retta tangente ad una circonferenza in un suo punto o da un punto esterno.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delle rette tangenti ad una circonferenza parallele o perpendicolari ad una retta data.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definire la parabola come luogo geometrico e disegnarla.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parabola e saperla rappresentare nel piano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l’equazione della parabola  passante per tre punti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individuare algebricamente le posizioni reciproche tra retta e parabola.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della retta tangente ad una parabola  in un suo punto o da un punto esterno.</w:t>
                  </w:r>
                </w:p>
                <w:p w:rsidR="0090710F" w:rsidRPr="00C046B1" w:rsidRDefault="0090710F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delle rette tangenti ad una parabola parallele o perpendicolari ad una retta data.</w:t>
                  </w:r>
                </w:p>
                <w:p w:rsidR="0090710F" w:rsidRPr="00C046B1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C046B1" w:rsidRDefault="0090710F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90710F" w:rsidRPr="00C046B1" w:rsidRDefault="0090710F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[B]</w:t>
                  </w:r>
                </w:p>
                <w:p w:rsidR="0090710F" w:rsidRPr="00C046B1" w:rsidRDefault="0090710F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90710F" w:rsidRPr="00C046B1" w:rsidRDefault="0090710F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Default="0090710F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collocare punti e figure sul piano cartesiano</w:t>
                  </w:r>
                </w:p>
                <w:p w:rsidR="0090710F" w:rsidRDefault="0090710F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la distanza tra punti e tra un punto e una retta</w:t>
                  </w:r>
                </w:p>
                <w:p w:rsidR="0090710F" w:rsidRDefault="0090710F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punto medio di un segmento</w:t>
                  </w:r>
                </w:p>
                <w:p w:rsidR="0090710F" w:rsidRDefault="0090710F" w:rsidP="009048C8">
                  <w:p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calcolare le lunghezze dei lati ,il perimetro e l’area di una figura geometrica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di una retta passante per due punti.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di una retta passante per un punto e parallela o perpendicolare ad una retta data.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saper riconoscere l’equazione di una circonferenza e calcolarne il centro e il raggio 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le intersezioni tra retta e circonferenza.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riconoscere algebricamente se una retta è tangente, secante o esterna ad una circonferenza.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 saper riconoscere l’equazione di una parabola e calcolare il vertice, il fuoco e la direttrice 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le intersezioni tra retta e parabola.</w:t>
                  </w:r>
                </w:p>
                <w:p w:rsidR="0090710F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riconoscere algebricamente se una retta è tangente, secante o esterna ad una parabola.</w:t>
                  </w:r>
                </w:p>
                <w:p w:rsidR="0090710F" w:rsidRPr="00C046B1" w:rsidRDefault="0090710F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l’equazione di una circonferenza o di una parabola a partire da indicazioni date in casi semplici</w:t>
                  </w:r>
                </w:p>
                <w:p w:rsidR="0090710F" w:rsidRPr="00C046B1" w:rsidRDefault="0090710F" w:rsidP="00527B2C">
                  <w:pPr>
                    <w:tabs>
                      <w:tab w:val="left" w:pos="289"/>
                      <w:tab w:val="left" w:pos="714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tabs>
                      <w:tab w:val="left" w:pos="289"/>
                      <w:tab w:val="left" w:pos="714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C046B1" w:rsidRDefault="0090710F" w:rsidP="00527B2C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10F" w:rsidRDefault="0090710F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90710F" w:rsidRDefault="0090710F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 w:rsidP="008036D7">
            <w:pPr>
              <w:snapToGrid w:val="0"/>
              <w:spacing w:before="100" w:after="10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90710F" w:rsidRPr="00A94708" w:rsidRDefault="0090710F" w:rsidP="00903833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90710F" w:rsidRPr="00FF2F2F" w:rsidRDefault="0090710F" w:rsidP="00903833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FF2F2F">
              <w:rPr>
                <w:rFonts w:ascii="Arial" w:hAnsi="Arial" w:cs="Arial"/>
                <w:b/>
                <w:bCs/>
              </w:rPr>
              <w:t xml:space="preserve">La griglia di riferimento per </w:t>
            </w:r>
            <w:r>
              <w:rPr>
                <w:rFonts w:ascii="Arial" w:hAnsi="Arial" w:cs="Arial"/>
                <w:b/>
                <w:bCs/>
              </w:rPr>
              <w:t>la valutazione finale</w:t>
            </w:r>
            <w:r w:rsidRPr="00FF2F2F">
              <w:rPr>
                <w:rFonts w:ascii="Arial" w:hAnsi="Arial" w:cs="Arial"/>
                <w:b/>
                <w:bCs/>
              </w:rPr>
              <w:t xml:space="preserve">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90710F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90710F" w:rsidRPr="00FF2F2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FF2F2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710F" w:rsidRPr="00FF2F2F" w:rsidRDefault="0090710F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90710F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710F" w:rsidRPr="00FF2F2F" w:rsidRDefault="0090710F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90710F" w:rsidRDefault="0090710F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90710F" w:rsidRDefault="0090710F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F" w:rsidRDefault="0090710F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0710F" w:rsidRDefault="0090710F" w:rsidP="00903833">
            <w:pPr>
              <w:spacing w:line="360" w:lineRule="auto"/>
            </w:pPr>
            <w:r>
              <w:t>Limitatamente al periodo delle ADID, i criteri di valutazione esplicitati nel PTOF sono integrati dai seguenti:</w:t>
            </w:r>
          </w:p>
          <w:p w:rsidR="0090710F" w:rsidRDefault="0090710F" w:rsidP="00903833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b/>
                <w:bCs/>
              </w:rPr>
              <w:t>partecipazione</w:t>
            </w:r>
            <w:r>
              <w:t xml:space="preserve"> alle attività in modalità sincrona (videolezioni), in relazione alla presenza in tutte le discipline per le quali sono proposte e alla qualità dell’interazione; giustificazione tempestiva e puntuale degli eventuali problemi  che abbiano impedito la presenza alle videolezioni, con disponibilità a recuperare gli argomenti svolti </w:t>
            </w:r>
          </w:p>
          <w:p w:rsidR="0090710F" w:rsidRDefault="0090710F" w:rsidP="00903833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b/>
                <w:bCs/>
              </w:rPr>
              <w:t>rispetto degli impegni</w:t>
            </w:r>
            <w:r>
              <w:t xml:space="preserve"> (ad es. presentarsi alle verifiche programmate, consegnare un compito nei tempi assegnati, ecc.)</w:t>
            </w:r>
          </w:p>
          <w:p w:rsidR="0090710F" w:rsidRDefault="0090710F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senso di responsabilità</w:t>
            </w:r>
            <w:r>
              <w:t xml:space="preserve"> nell’affrontare eventuali difficoltà instaurando un proficuo dialogo con l’insegnante (ad es. concordare recuperi in caso di problemi di connessione, avvisare e motivare adeguatamente quando non si è in grado di rispettare i tempi di consegna di un compito, garantendo l’impegno a rispettare una nuova scadenza; chiedere chiarimenti quando non si è compresa una consegna e mostrare interesse al suo compimento, ecc.)</w:t>
            </w:r>
          </w:p>
          <w:p w:rsidR="0090710F" w:rsidRDefault="0090710F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collaborazione</w:t>
            </w:r>
            <w:r>
              <w:t xml:space="preserve"> nel fornire prove credibili del raggiungimento degli obiettivi (originalità nelle risposte e negli elaborati, elaborazione personale, ecc.) </w:t>
            </w:r>
          </w:p>
          <w:p w:rsidR="0090710F" w:rsidRDefault="0090710F" w:rsidP="00903833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qualità</w:t>
            </w:r>
            <w:r>
              <w:t xml:space="preserve"> degli elaborati prodotti e capacità di esporli all’insegnante  </w:t>
            </w:r>
          </w:p>
          <w:p w:rsidR="0090710F" w:rsidRDefault="0090710F" w:rsidP="00903833">
            <w:pPr>
              <w:spacing w:line="360" w:lineRule="auto"/>
            </w:pPr>
          </w:p>
          <w:p w:rsidR="0090710F" w:rsidRPr="00903833" w:rsidRDefault="0090710F" w:rsidP="00903833">
            <w:pPr>
              <w:spacing w:line="360" w:lineRule="auto"/>
            </w:pPr>
          </w:p>
        </w:tc>
      </w:tr>
    </w:tbl>
    <w:p w:rsidR="0090710F" w:rsidRDefault="0090710F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90710F" w:rsidRPr="00745311" w:rsidRDefault="0090710F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 30/06/2021……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90710F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79E5FE1"/>
    <w:multiLevelType w:val="hybridMultilevel"/>
    <w:tmpl w:val="F3545CDE"/>
    <w:lvl w:ilvl="0" w:tplc="00000004">
      <w:start w:val="1"/>
      <w:numFmt w:val="bullet"/>
      <w:suff w:val="nothing"/>
      <w:lvlText w:val=""/>
      <w:lvlJc w:val="left"/>
      <w:pPr>
        <w:tabs>
          <w:tab w:val="num" w:pos="360"/>
        </w:tabs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C098B"/>
    <w:rsid w:val="001E0751"/>
    <w:rsid w:val="001F3AB2"/>
    <w:rsid w:val="002175D9"/>
    <w:rsid w:val="00241A79"/>
    <w:rsid w:val="00247B12"/>
    <w:rsid w:val="002E245E"/>
    <w:rsid w:val="00435435"/>
    <w:rsid w:val="004C29E6"/>
    <w:rsid w:val="00527B2C"/>
    <w:rsid w:val="00552C59"/>
    <w:rsid w:val="005B2C0A"/>
    <w:rsid w:val="00606405"/>
    <w:rsid w:val="006A4FB5"/>
    <w:rsid w:val="006A55AA"/>
    <w:rsid w:val="00745311"/>
    <w:rsid w:val="007A2239"/>
    <w:rsid w:val="007B0E82"/>
    <w:rsid w:val="008036D7"/>
    <w:rsid w:val="00832987"/>
    <w:rsid w:val="00882B36"/>
    <w:rsid w:val="00903833"/>
    <w:rsid w:val="009048C8"/>
    <w:rsid w:val="0090710F"/>
    <w:rsid w:val="009646A6"/>
    <w:rsid w:val="009814EA"/>
    <w:rsid w:val="009D50EC"/>
    <w:rsid w:val="00A0181F"/>
    <w:rsid w:val="00A16DFC"/>
    <w:rsid w:val="00A37C8E"/>
    <w:rsid w:val="00A60A57"/>
    <w:rsid w:val="00A94708"/>
    <w:rsid w:val="00B1300A"/>
    <w:rsid w:val="00BA5903"/>
    <w:rsid w:val="00BC0738"/>
    <w:rsid w:val="00BE2263"/>
    <w:rsid w:val="00C046B1"/>
    <w:rsid w:val="00CE72CF"/>
    <w:rsid w:val="00D16CF3"/>
    <w:rsid w:val="00D7402E"/>
    <w:rsid w:val="00DB7C78"/>
    <w:rsid w:val="00E5497E"/>
    <w:rsid w:val="00E61E47"/>
    <w:rsid w:val="00EC6CD0"/>
    <w:rsid w:val="00ED16D2"/>
    <w:rsid w:val="00F27A6A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F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81F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81F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E4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1E4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0181F"/>
  </w:style>
  <w:style w:type="character" w:customStyle="1" w:styleId="WW8Num1z1">
    <w:name w:val="WW8Num1z1"/>
    <w:uiPriority w:val="99"/>
    <w:rsid w:val="00A0181F"/>
  </w:style>
  <w:style w:type="character" w:customStyle="1" w:styleId="WW8Num1z2">
    <w:name w:val="WW8Num1z2"/>
    <w:uiPriority w:val="99"/>
    <w:rsid w:val="00A0181F"/>
  </w:style>
  <w:style w:type="character" w:customStyle="1" w:styleId="WW8Num1z3">
    <w:name w:val="WW8Num1z3"/>
    <w:uiPriority w:val="99"/>
    <w:rsid w:val="00A0181F"/>
  </w:style>
  <w:style w:type="character" w:customStyle="1" w:styleId="WW8Num1z4">
    <w:name w:val="WW8Num1z4"/>
    <w:uiPriority w:val="99"/>
    <w:rsid w:val="00A0181F"/>
  </w:style>
  <w:style w:type="character" w:customStyle="1" w:styleId="WW8Num1z5">
    <w:name w:val="WW8Num1z5"/>
    <w:uiPriority w:val="99"/>
    <w:rsid w:val="00A0181F"/>
  </w:style>
  <w:style w:type="character" w:customStyle="1" w:styleId="WW8Num1z6">
    <w:name w:val="WW8Num1z6"/>
    <w:uiPriority w:val="99"/>
    <w:rsid w:val="00A0181F"/>
  </w:style>
  <w:style w:type="character" w:customStyle="1" w:styleId="WW8Num1z7">
    <w:name w:val="WW8Num1z7"/>
    <w:uiPriority w:val="99"/>
    <w:rsid w:val="00A0181F"/>
  </w:style>
  <w:style w:type="character" w:customStyle="1" w:styleId="WW8Num1z8">
    <w:name w:val="WW8Num1z8"/>
    <w:uiPriority w:val="99"/>
    <w:rsid w:val="00A0181F"/>
  </w:style>
  <w:style w:type="character" w:customStyle="1" w:styleId="WW8Num2z0">
    <w:name w:val="WW8Num2z0"/>
    <w:uiPriority w:val="99"/>
    <w:rsid w:val="00A0181F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A0181F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A0181F"/>
  </w:style>
  <w:style w:type="character" w:customStyle="1" w:styleId="WW8Num2z3">
    <w:name w:val="WW8Num2z3"/>
    <w:uiPriority w:val="99"/>
    <w:rsid w:val="00A0181F"/>
  </w:style>
  <w:style w:type="character" w:customStyle="1" w:styleId="WW8Num2z4">
    <w:name w:val="WW8Num2z4"/>
    <w:uiPriority w:val="99"/>
    <w:rsid w:val="00A0181F"/>
  </w:style>
  <w:style w:type="character" w:customStyle="1" w:styleId="WW8Num2z5">
    <w:name w:val="WW8Num2z5"/>
    <w:uiPriority w:val="99"/>
    <w:rsid w:val="00A0181F"/>
  </w:style>
  <w:style w:type="character" w:customStyle="1" w:styleId="WW8Num2z6">
    <w:name w:val="WW8Num2z6"/>
    <w:uiPriority w:val="99"/>
    <w:rsid w:val="00A0181F"/>
  </w:style>
  <w:style w:type="character" w:customStyle="1" w:styleId="WW8Num2z7">
    <w:name w:val="WW8Num2z7"/>
    <w:uiPriority w:val="99"/>
    <w:rsid w:val="00A0181F"/>
  </w:style>
  <w:style w:type="character" w:customStyle="1" w:styleId="WW8Num2z8">
    <w:name w:val="WW8Num2z8"/>
    <w:uiPriority w:val="99"/>
    <w:rsid w:val="00A0181F"/>
  </w:style>
  <w:style w:type="character" w:customStyle="1" w:styleId="WW8Num3z0">
    <w:name w:val="WW8Num3z0"/>
    <w:uiPriority w:val="99"/>
    <w:rsid w:val="00A0181F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A0181F"/>
  </w:style>
  <w:style w:type="character" w:customStyle="1" w:styleId="WW8Num4z0">
    <w:name w:val="WW8Num4z0"/>
    <w:uiPriority w:val="99"/>
    <w:rsid w:val="00A0181F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A0181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0181F"/>
    <w:rPr>
      <w:rFonts w:ascii="Wingdings" w:hAnsi="Wingdings" w:cs="Wingdings"/>
    </w:rPr>
  </w:style>
  <w:style w:type="character" w:customStyle="1" w:styleId="WW8Num4z3">
    <w:name w:val="WW8Num4z3"/>
    <w:uiPriority w:val="99"/>
    <w:rsid w:val="00A0181F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0181F"/>
  </w:style>
  <w:style w:type="character" w:customStyle="1" w:styleId="Titolo1Carattere">
    <w:name w:val="Titolo 1 Carattere"/>
    <w:basedOn w:val="Carpredefinitoparagrafo1"/>
    <w:uiPriority w:val="99"/>
    <w:rsid w:val="00A0181F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A0181F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A0181F"/>
    <w:rPr>
      <w:vertAlign w:val="superscript"/>
    </w:rPr>
  </w:style>
  <w:style w:type="character" w:customStyle="1" w:styleId="Rimandonotaapidipagina1">
    <w:name w:val="Rimando nota a piè di pagina1"/>
    <w:uiPriority w:val="99"/>
    <w:rsid w:val="00A0181F"/>
    <w:rPr>
      <w:vertAlign w:val="superscript"/>
    </w:rPr>
  </w:style>
  <w:style w:type="character" w:styleId="Hyperlink">
    <w:name w:val="Hyperlink"/>
    <w:basedOn w:val="DefaultParagraphFont"/>
    <w:uiPriority w:val="99"/>
    <w:rsid w:val="00A0181F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A0181F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A0181F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A018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E47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A0181F"/>
  </w:style>
  <w:style w:type="paragraph" w:customStyle="1" w:styleId="Didascalia1">
    <w:name w:val="Didascalia1"/>
    <w:basedOn w:val="Normal"/>
    <w:uiPriority w:val="99"/>
    <w:rsid w:val="00A018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0181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A0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E47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A018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0181F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E47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E47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A0181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A0181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18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1395</Words>
  <Characters>7958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4</cp:revision>
  <dcterms:created xsi:type="dcterms:W3CDTF">2021-06-23T06:30:00Z</dcterms:created>
  <dcterms:modified xsi:type="dcterms:W3CDTF">2021-06-23T06:52:00Z</dcterms:modified>
</cp:coreProperties>
</file>